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DAA9" w14:textId="2F471EAD" w:rsidR="00330050" w:rsidRDefault="002F1858" w:rsidP="003020C3">
      <w:pPr>
        <w:pStyle w:val="Heading2"/>
        <w:jc w:val="left"/>
      </w:pPr>
      <w:r>
        <w:rPr>
          <w:noProof/>
        </w:rPr>
        <w:drawing>
          <wp:inline distT="0" distB="0" distL="0" distR="0" wp14:anchorId="56709097" wp14:editId="27CFA7CA">
            <wp:extent cx="6400800" cy="2133600"/>
            <wp:effectExtent l="0" t="0" r="0" b="0"/>
            <wp:docPr id="2" name="Picture 2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icati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PlainTable3"/>
        <w:tblW w:w="4992" w:type="pct"/>
        <w:tblLayout w:type="fixed"/>
        <w:tblLook w:val="0620" w:firstRow="1" w:lastRow="0" w:firstColumn="0" w:lastColumn="0" w:noHBand="1" w:noVBand="1"/>
      </w:tblPr>
      <w:tblGrid>
        <w:gridCol w:w="10064"/>
      </w:tblGrid>
      <w:tr w:rsidR="00627AC7" w:rsidRPr="005114CE" w14:paraId="11967C82" w14:textId="77777777" w:rsidTr="00D86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9"/>
        </w:trPr>
        <w:tc>
          <w:tcPr>
            <w:tcW w:w="10064" w:type="dxa"/>
          </w:tcPr>
          <w:p w14:paraId="3E3E788F" w14:textId="77777777" w:rsidR="00627AC7" w:rsidRPr="00F0745D" w:rsidRDefault="00627AC7" w:rsidP="00313F45">
            <w:pPr>
              <w:pBdr>
                <w:bottom w:val="single" w:sz="4" w:space="1" w:color="auto"/>
              </w:pBdr>
              <w:rPr>
                <w:rFonts w:ascii="Times New Roman" w:hAnsi="Times New Roman"/>
                <w:bCs w:val="0"/>
                <w:sz w:val="24"/>
              </w:rPr>
            </w:pPr>
            <w:r w:rsidRPr="00F0745D">
              <w:rPr>
                <w:rFonts w:cstheme="minorHAnsi"/>
                <w:bCs w:val="0"/>
                <w:sz w:val="24"/>
              </w:rPr>
              <w:t>Full Name</w:t>
            </w:r>
            <w:r>
              <w:rPr>
                <w:rFonts w:ascii="Times New Roman" w:hAnsi="Times New Roman"/>
                <w:bCs w:val="0"/>
                <w:sz w:val="24"/>
              </w:rPr>
              <w:t>:</w:t>
            </w:r>
            <w:r w:rsidR="00324B7C">
              <w:rPr>
                <w:rFonts w:ascii="Times New Roman" w:hAnsi="Times New Roman"/>
                <w:bCs w:val="0"/>
                <w:sz w:val="24"/>
              </w:rPr>
              <w:t xml:space="preserve"> </w:t>
            </w:r>
          </w:p>
          <w:p w14:paraId="7DA3E6D4" w14:textId="77777777" w:rsidR="00627AC7" w:rsidRDefault="00627AC7" w:rsidP="00490804">
            <w:pPr>
              <w:rPr>
                <w:bCs w:val="0"/>
              </w:rPr>
            </w:pPr>
          </w:p>
          <w:p w14:paraId="13DB4DE7" w14:textId="77777777" w:rsidR="00627AC7" w:rsidRDefault="00627AC7" w:rsidP="00490804">
            <w:pPr>
              <w:rPr>
                <w:bCs w:val="0"/>
              </w:rPr>
            </w:pPr>
          </w:p>
          <w:p w14:paraId="5F484632" w14:textId="77777777" w:rsidR="00627AC7" w:rsidRPr="00313F45" w:rsidRDefault="00627AC7" w:rsidP="00313F45">
            <w:pPr>
              <w:pBdr>
                <w:bottom w:val="single" w:sz="4" w:space="1" w:color="auto"/>
              </w:pBd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Nationality:</w:t>
            </w:r>
          </w:p>
          <w:p w14:paraId="72B9DD9A" w14:textId="77777777" w:rsidR="00627AC7" w:rsidRDefault="00627AC7" w:rsidP="00490804">
            <w:pPr>
              <w:rPr>
                <w:bCs w:val="0"/>
              </w:rPr>
            </w:pPr>
          </w:p>
          <w:p w14:paraId="5F775D4C" w14:textId="77777777" w:rsidR="00627AC7" w:rsidRDefault="00627AC7" w:rsidP="00490804">
            <w:pPr>
              <w:rPr>
                <w:bCs w:val="0"/>
              </w:rPr>
            </w:pPr>
          </w:p>
          <w:p w14:paraId="01430C4C" w14:textId="77777777" w:rsidR="00627AC7" w:rsidRPr="009206B1" w:rsidRDefault="00627AC7" w:rsidP="009206B1">
            <w:pPr>
              <w:pBdr>
                <w:bottom w:val="single" w:sz="4" w:space="1" w:color="auto"/>
              </w:pBd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Date of birth:</w:t>
            </w:r>
          </w:p>
          <w:p w14:paraId="043B715E" w14:textId="77777777" w:rsidR="00627AC7" w:rsidRDefault="00627AC7" w:rsidP="00490804">
            <w:pPr>
              <w:rPr>
                <w:bCs w:val="0"/>
              </w:rPr>
            </w:pPr>
          </w:p>
          <w:p w14:paraId="7778C7A3" w14:textId="77777777" w:rsidR="00627AC7" w:rsidRDefault="00627AC7" w:rsidP="00490804"/>
          <w:p w14:paraId="6F8FAF28" w14:textId="77777777" w:rsidR="00627AC7" w:rsidRPr="009206B1" w:rsidRDefault="00627AC7" w:rsidP="00587AB2">
            <w:pPr>
              <w:pBdr>
                <w:bottom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Gender:</w:t>
            </w:r>
          </w:p>
          <w:p w14:paraId="763F848B" w14:textId="77777777" w:rsidR="00627AC7" w:rsidRDefault="00627AC7" w:rsidP="00490804"/>
          <w:p w14:paraId="7DCCC1CD" w14:textId="77777777" w:rsidR="00627AC7" w:rsidRDefault="00627AC7" w:rsidP="00490804"/>
          <w:p w14:paraId="3333D8AC" w14:textId="77777777" w:rsidR="00627AC7" w:rsidRPr="00056A70" w:rsidRDefault="00627AC7" w:rsidP="00056A70">
            <w:pPr>
              <w:pBdr>
                <w:bottom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14:paraId="670C1A6B" w14:textId="77777777" w:rsidR="00627AC7" w:rsidRDefault="00627AC7" w:rsidP="00490804">
            <w:pPr>
              <w:rPr>
                <w:bCs w:val="0"/>
              </w:rPr>
            </w:pPr>
          </w:p>
          <w:p w14:paraId="565E7634" w14:textId="77777777" w:rsidR="00627AC7" w:rsidRDefault="00627AC7" w:rsidP="00490804">
            <w:pPr>
              <w:rPr>
                <w:bCs w:val="0"/>
              </w:rPr>
            </w:pPr>
          </w:p>
          <w:p w14:paraId="00E981FC" w14:textId="77777777" w:rsidR="00627AC7" w:rsidRPr="00BC6974" w:rsidRDefault="00627AC7" w:rsidP="00BC6974">
            <w:pPr>
              <w:pBdr>
                <w:bottom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</w:p>
          <w:p w14:paraId="192C52E7" w14:textId="77777777" w:rsidR="00627AC7" w:rsidRDefault="00627AC7" w:rsidP="00490804"/>
          <w:p w14:paraId="54751DCB" w14:textId="77777777" w:rsidR="00627AC7" w:rsidRDefault="00627AC7" w:rsidP="00490804"/>
          <w:p w14:paraId="2C04CABA" w14:textId="77777777" w:rsidR="00627AC7" w:rsidRPr="00BC6974" w:rsidRDefault="00627AC7" w:rsidP="00837DB9">
            <w:pPr>
              <w:pBdr>
                <w:bottom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Past or present Institution:</w:t>
            </w:r>
          </w:p>
          <w:p w14:paraId="4EE218C9" w14:textId="77777777" w:rsidR="00627AC7" w:rsidRDefault="00627AC7" w:rsidP="00490804">
            <w:pPr>
              <w:rPr>
                <w:bCs w:val="0"/>
              </w:rPr>
            </w:pPr>
          </w:p>
          <w:p w14:paraId="52DDC158" w14:textId="77777777" w:rsidR="00684114" w:rsidRDefault="00684114" w:rsidP="00490804">
            <w:pPr>
              <w:rPr>
                <w:sz w:val="24"/>
              </w:rPr>
            </w:pPr>
          </w:p>
          <w:p w14:paraId="204F1D25" w14:textId="77777777" w:rsidR="00D86E5E" w:rsidRPr="00684114" w:rsidRDefault="00267005" w:rsidP="00684114">
            <w:pPr>
              <w:pBdr>
                <w:bottom w:val="single" w:sz="4" w:space="1" w:color="auto"/>
              </w:pBdr>
              <w:rPr>
                <w:bCs w:val="0"/>
                <w:sz w:val="24"/>
              </w:rPr>
            </w:pPr>
            <w:r w:rsidRPr="00684114">
              <w:rPr>
                <w:bCs w:val="0"/>
                <w:sz w:val="24"/>
              </w:rPr>
              <w:t xml:space="preserve">Name </w:t>
            </w:r>
            <w:r w:rsidR="00684114" w:rsidRPr="00684114">
              <w:rPr>
                <w:bCs w:val="0"/>
                <w:sz w:val="24"/>
              </w:rPr>
              <w:t>of Teacher:</w:t>
            </w:r>
          </w:p>
          <w:p w14:paraId="161DD58F" w14:textId="77777777" w:rsidR="00D86E5E" w:rsidRPr="005114CE" w:rsidRDefault="00D86E5E" w:rsidP="00490804"/>
        </w:tc>
      </w:tr>
    </w:tbl>
    <w:p w14:paraId="55334B7C" w14:textId="77777777" w:rsidR="002D730D" w:rsidRPr="00A96E5D" w:rsidRDefault="00DA64A3" w:rsidP="00A96E5D">
      <w:pPr>
        <w:pStyle w:val="Heading2"/>
      </w:pPr>
      <w:r>
        <w:t>HA</w:t>
      </w:r>
      <w:r w:rsidR="00E6202B">
        <w:t xml:space="preserve">VING READ THE </w:t>
      </w:r>
      <w:r w:rsidR="002C59CC">
        <w:t>RULES,</w:t>
      </w:r>
      <w:r w:rsidR="00E6202B">
        <w:t xml:space="preserve"> I DECLARE I HAVE ACCEPTED ALL THE REGULATIONS</w:t>
      </w:r>
    </w:p>
    <w:p w14:paraId="2BE3C018" w14:textId="77777777" w:rsidR="008D2C97" w:rsidRPr="008D2C97" w:rsidRDefault="008D2C97" w:rsidP="002D730D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548DD4" w:themeColor="text2" w:themeTint="99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F32266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B4D2FB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B2C2E8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9021A4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0B808B0" w14:textId="77777777" w:rsidR="000D2539" w:rsidRPr="005114CE" w:rsidRDefault="000D2539" w:rsidP="00682C69">
            <w:pPr>
              <w:pStyle w:val="FieldText"/>
            </w:pPr>
          </w:p>
        </w:tc>
      </w:tr>
    </w:tbl>
    <w:p w14:paraId="01F8D8F3" w14:textId="77777777" w:rsidR="005F6E87" w:rsidRDefault="005F6E87" w:rsidP="004E34C6"/>
    <w:p w14:paraId="42A7A257" w14:textId="77777777" w:rsidR="008D2C97" w:rsidRDefault="008D2C97" w:rsidP="004E34C6"/>
    <w:p w14:paraId="340BC910" w14:textId="77777777" w:rsidR="008D2C97" w:rsidRDefault="008D2C97" w:rsidP="004E34C6"/>
    <w:p w14:paraId="432D330B" w14:textId="462BE5D7" w:rsidR="008D2C97" w:rsidRPr="00296C2E" w:rsidRDefault="008D2C97" w:rsidP="0057773F">
      <w:pPr>
        <w:jc w:val="center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296C2E">
        <w:rPr>
          <w:rFonts w:cstheme="minorHAnsi"/>
          <w:i/>
          <w:iCs/>
          <w:color w:val="000000" w:themeColor="text1"/>
          <w:sz w:val="28"/>
          <w:szCs w:val="28"/>
        </w:rPr>
        <w:t xml:space="preserve">Please pay a Registration Fee for the </w:t>
      </w:r>
      <w:r w:rsidRPr="00296C2E">
        <w:rPr>
          <w:rFonts w:cstheme="minorHAnsi"/>
          <w:b/>
          <w:bCs/>
          <w:i/>
          <w:iCs/>
          <w:color w:val="000000" w:themeColor="text1"/>
          <w:sz w:val="28"/>
          <w:szCs w:val="28"/>
          <w:u w:val="single"/>
        </w:rPr>
        <w:t xml:space="preserve">Section </w:t>
      </w:r>
      <w:r w:rsidR="002F1858" w:rsidRPr="00296C2E">
        <w:rPr>
          <w:rFonts w:cstheme="minorHAnsi"/>
          <w:b/>
          <w:bCs/>
          <w:i/>
          <w:iCs/>
          <w:color w:val="000000" w:themeColor="text1"/>
          <w:sz w:val="28"/>
          <w:szCs w:val="28"/>
          <w:u w:val="single"/>
        </w:rPr>
        <w:t>B</w:t>
      </w:r>
      <w:r w:rsidRPr="00296C2E">
        <w:rPr>
          <w:rFonts w:cstheme="minorHAnsi"/>
          <w:i/>
          <w:iCs/>
          <w:color w:val="000000" w:themeColor="text1"/>
          <w:sz w:val="28"/>
          <w:szCs w:val="28"/>
        </w:rPr>
        <w:t xml:space="preserve"> AUS$1</w:t>
      </w:r>
      <w:r w:rsidR="00157A94" w:rsidRPr="00296C2E">
        <w:rPr>
          <w:rFonts w:cstheme="minorHAnsi"/>
          <w:i/>
          <w:iCs/>
          <w:color w:val="000000" w:themeColor="text1"/>
          <w:sz w:val="28"/>
          <w:szCs w:val="28"/>
        </w:rPr>
        <w:t>65</w:t>
      </w:r>
      <w:r w:rsidRPr="00296C2E">
        <w:rPr>
          <w:rFonts w:cstheme="minorHAnsi"/>
          <w:i/>
          <w:iCs/>
          <w:color w:val="000000" w:themeColor="text1"/>
          <w:sz w:val="28"/>
          <w:szCs w:val="28"/>
        </w:rPr>
        <w:t xml:space="preserve"> by following this link</w:t>
      </w:r>
      <w:r w:rsidR="00A96E5D" w:rsidRPr="00296C2E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: </w:t>
      </w:r>
    </w:p>
    <w:p w14:paraId="1D1D553B" w14:textId="75B498FB" w:rsidR="00296C2E" w:rsidRPr="00296C2E" w:rsidRDefault="00296C2E" w:rsidP="0057773F">
      <w:pPr>
        <w:jc w:val="center"/>
        <w:rPr>
          <w:sz w:val="24"/>
          <w:szCs w:val="40"/>
        </w:rPr>
      </w:pPr>
      <w:hyperlink r:id="rId11" w:history="1">
        <w:r w:rsidRPr="00296C2E">
          <w:rPr>
            <w:rStyle w:val="Hyperlink"/>
            <w:sz w:val="24"/>
            <w:szCs w:val="40"/>
          </w:rPr>
          <w:t>https://www.trybooking.com/BYMJG</w:t>
        </w:r>
      </w:hyperlink>
      <w:r w:rsidRPr="00296C2E">
        <w:rPr>
          <w:sz w:val="24"/>
          <w:szCs w:val="40"/>
        </w:rPr>
        <w:t xml:space="preserve"> </w:t>
      </w:r>
    </w:p>
    <w:sectPr w:rsidR="00296C2E" w:rsidRPr="00296C2E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6CCB" w14:textId="77777777" w:rsidR="00A37646" w:rsidRDefault="00A37646" w:rsidP="00176E67">
      <w:r>
        <w:separator/>
      </w:r>
    </w:p>
  </w:endnote>
  <w:endnote w:type="continuationSeparator" w:id="0">
    <w:p w14:paraId="0D3F5F45" w14:textId="77777777" w:rsidR="00A37646" w:rsidRDefault="00A3764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4EEE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C223" w14:textId="77777777" w:rsidR="00A37646" w:rsidRDefault="00A37646" w:rsidP="00176E67">
      <w:r>
        <w:separator/>
      </w:r>
    </w:p>
  </w:footnote>
  <w:footnote w:type="continuationSeparator" w:id="0">
    <w:p w14:paraId="241734D9" w14:textId="77777777" w:rsidR="00A37646" w:rsidRDefault="00A3764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8541748">
    <w:abstractNumId w:val="9"/>
  </w:num>
  <w:num w:numId="2" w16cid:durableId="1157571061">
    <w:abstractNumId w:val="7"/>
  </w:num>
  <w:num w:numId="3" w16cid:durableId="682629430">
    <w:abstractNumId w:val="6"/>
  </w:num>
  <w:num w:numId="4" w16cid:durableId="1063602972">
    <w:abstractNumId w:val="5"/>
  </w:num>
  <w:num w:numId="5" w16cid:durableId="1840848075">
    <w:abstractNumId w:val="4"/>
  </w:num>
  <w:num w:numId="6" w16cid:durableId="1298531468">
    <w:abstractNumId w:val="8"/>
  </w:num>
  <w:num w:numId="7" w16cid:durableId="1445804788">
    <w:abstractNumId w:val="3"/>
  </w:num>
  <w:num w:numId="8" w16cid:durableId="1932003954">
    <w:abstractNumId w:val="2"/>
  </w:num>
  <w:num w:numId="9" w16cid:durableId="1220288806">
    <w:abstractNumId w:val="1"/>
  </w:num>
  <w:num w:numId="10" w16cid:durableId="5061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8C"/>
    <w:rsid w:val="000071F7"/>
    <w:rsid w:val="00010B00"/>
    <w:rsid w:val="0002798A"/>
    <w:rsid w:val="00056A70"/>
    <w:rsid w:val="00076B9C"/>
    <w:rsid w:val="00083002"/>
    <w:rsid w:val="00087B85"/>
    <w:rsid w:val="000A01F1"/>
    <w:rsid w:val="000C1163"/>
    <w:rsid w:val="000C797A"/>
    <w:rsid w:val="000D2539"/>
    <w:rsid w:val="000D2BB8"/>
    <w:rsid w:val="000F188C"/>
    <w:rsid w:val="000F2DF4"/>
    <w:rsid w:val="000F6783"/>
    <w:rsid w:val="00120C95"/>
    <w:rsid w:val="0014663E"/>
    <w:rsid w:val="00157A94"/>
    <w:rsid w:val="0016013D"/>
    <w:rsid w:val="00170E59"/>
    <w:rsid w:val="00176E67"/>
    <w:rsid w:val="00180664"/>
    <w:rsid w:val="001903F7"/>
    <w:rsid w:val="0019395E"/>
    <w:rsid w:val="001D0EE1"/>
    <w:rsid w:val="001D6B76"/>
    <w:rsid w:val="00211828"/>
    <w:rsid w:val="00214C6B"/>
    <w:rsid w:val="00250014"/>
    <w:rsid w:val="00267005"/>
    <w:rsid w:val="00267244"/>
    <w:rsid w:val="00275BB5"/>
    <w:rsid w:val="00286F6A"/>
    <w:rsid w:val="00291C8C"/>
    <w:rsid w:val="00296C2E"/>
    <w:rsid w:val="002A1ECE"/>
    <w:rsid w:val="002A2510"/>
    <w:rsid w:val="002A6FA9"/>
    <w:rsid w:val="002B0F0E"/>
    <w:rsid w:val="002B4D1D"/>
    <w:rsid w:val="002C10B1"/>
    <w:rsid w:val="002C59CC"/>
    <w:rsid w:val="002D222A"/>
    <w:rsid w:val="002D730D"/>
    <w:rsid w:val="002F1858"/>
    <w:rsid w:val="002F5BF3"/>
    <w:rsid w:val="003020C3"/>
    <w:rsid w:val="003076FD"/>
    <w:rsid w:val="00313F45"/>
    <w:rsid w:val="00317005"/>
    <w:rsid w:val="003213F1"/>
    <w:rsid w:val="00324B7C"/>
    <w:rsid w:val="00330050"/>
    <w:rsid w:val="00335259"/>
    <w:rsid w:val="00352601"/>
    <w:rsid w:val="003539C3"/>
    <w:rsid w:val="0038754A"/>
    <w:rsid w:val="003929F1"/>
    <w:rsid w:val="003A1B63"/>
    <w:rsid w:val="003A2104"/>
    <w:rsid w:val="003A41A1"/>
    <w:rsid w:val="003B2326"/>
    <w:rsid w:val="003D6E5F"/>
    <w:rsid w:val="00400251"/>
    <w:rsid w:val="004327CF"/>
    <w:rsid w:val="00434A9E"/>
    <w:rsid w:val="00437ED0"/>
    <w:rsid w:val="00440CD8"/>
    <w:rsid w:val="00443837"/>
    <w:rsid w:val="00447DAA"/>
    <w:rsid w:val="00450F66"/>
    <w:rsid w:val="00450FB9"/>
    <w:rsid w:val="004616F6"/>
    <w:rsid w:val="00461739"/>
    <w:rsid w:val="00467865"/>
    <w:rsid w:val="004814FD"/>
    <w:rsid w:val="0048685F"/>
    <w:rsid w:val="00486C90"/>
    <w:rsid w:val="00490804"/>
    <w:rsid w:val="004A1437"/>
    <w:rsid w:val="004A4198"/>
    <w:rsid w:val="004A54EA"/>
    <w:rsid w:val="004A75A3"/>
    <w:rsid w:val="004A7D2C"/>
    <w:rsid w:val="004B0578"/>
    <w:rsid w:val="004E34C6"/>
    <w:rsid w:val="004F62AD"/>
    <w:rsid w:val="00501AE8"/>
    <w:rsid w:val="00504B65"/>
    <w:rsid w:val="005114CE"/>
    <w:rsid w:val="0051316B"/>
    <w:rsid w:val="0052122B"/>
    <w:rsid w:val="005265E0"/>
    <w:rsid w:val="00552DB2"/>
    <w:rsid w:val="005557F6"/>
    <w:rsid w:val="00563778"/>
    <w:rsid w:val="0057773F"/>
    <w:rsid w:val="00587AB2"/>
    <w:rsid w:val="005B4AE2"/>
    <w:rsid w:val="005E522D"/>
    <w:rsid w:val="005E63CC"/>
    <w:rsid w:val="005F6E87"/>
    <w:rsid w:val="00602863"/>
    <w:rsid w:val="00607FED"/>
    <w:rsid w:val="00610CC4"/>
    <w:rsid w:val="00613129"/>
    <w:rsid w:val="00617C65"/>
    <w:rsid w:val="00627AC7"/>
    <w:rsid w:val="0063459A"/>
    <w:rsid w:val="0066126B"/>
    <w:rsid w:val="00682C69"/>
    <w:rsid w:val="00684114"/>
    <w:rsid w:val="006A3B0E"/>
    <w:rsid w:val="006B0AE8"/>
    <w:rsid w:val="006B2A1F"/>
    <w:rsid w:val="006D2635"/>
    <w:rsid w:val="006D4DED"/>
    <w:rsid w:val="006D779C"/>
    <w:rsid w:val="006E4F63"/>
    <w:rsid w:val="006E729E"/>
    <w:rsid w:val="006F41BC"/>
    <w:rsid w:val="007044E1"/>
    <w:rsid w:val="00704FBE"/>
    <w:rsid w:val="00710D3B"/>
    <w:rsid w:val="00722A00"/>
    <w:rsid w:val="00724FA4"/>
    <w:rsid w:val="007325A9"/>
    <w:rsid w:val="0075451A"/>
    <w:rsid w:val="00755523"/>
    <w:rsid w:val="007602AC"/>
    <w:rsid w:val="0076295E"/>
    <w:rsid w:val="00762A57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408"/>
    <w:rsid w:val="007E56C4"/>
    <w:rsid w:val="007F3D5B"/>
    <w:rsid w:val="008107D6"/>
    <w:rsid w:val="00837DB9"/>
    <w:rsid w:val="00841645"/>
    <w:rsid w:val="00852EC6"/>
    <w:rsid w:val="00856C35"/>
    <w:rsid w:val="00871876"/>
    <w:rsid w:val="008753A7"/>
    <w:rsid w:val="00881BEB"/>
    <w:rsid w:val="0088782D"/>
    <w:rsid w:val="008B7081"/>
    <w:rsid w:val="008D2C97"/>
    <w:rsid w:val="008D564F"/>
    <w:rsid w:val="008D7A67"/>
    <w:rsid w:val="008E66BA"/>
    <w:rsid w:val="008E702C"/>
    <w:rsid w:val="008F2F8A"/>
    <w:rsid w:val="008F5BCD"/>
    <w:rsid w:val="00902964"/>
    <w:rsid w:val="009155CA"/>
    <w:rsid w:val="00920507"/>
    <w:rsid w:val="009206B1"/>
    <w:rsid w:val="0092706E"/>
    <w:rsid w:val="00933455"/>
    <w:rsid w:val="0094790F"/>
    <w:rsid w:val="009564A3"/>
    <w:rsid w:val="00966B90"/>
    <w:rsid w:val="009737B7"/>
    <w:rsid w:val="009802C4"/>
    <w:rsid w:val="00996714"/>
    <w:rsid w:val="009976D9"/>
    <w:rsid w:val="00997A3E"/>
    <w:rsid w:val="009A12D5"/>
    <w:rsid w:val="009A4665"/>
    <w:rsid w:val="009A4EA3"/>
    <w:rsid w:val="009A55DC"/>
    <w:rsid w:val="009C220D"/>
    <w:rsid w:val="009F45F4"/>
    <w:rsid w:val="009F620E"/>
    <w:rsid w:val="00A02A78"/>
    <w:rsid w:val="00A211B2"/>
    <w:rsid w:val="00A262BE"/>
    <w:rsid w:val="00A2727E"/>
    <w:rsid w:val="00A35524"/>
    <w:rsid w:val="00A37646"/>
    <w:rsid w:val="00A53476"/>
    <w:rsid w:val="00A60C9E"/>
    <w:rsid w:val="00A61744"/>
    <w:rsid w:val="00A66EE5"/>
    <w:rsid w:val="00A74F99"/>
    <w:rsid w:val="00A82BA3"/>
    <w:rsid w:val="00A94ACC"/>
    <w:rsid w:val="00A9518E"/>
    <w:rsid w:val="00A96E5D"/>
    <w:rsid w:val="00AA2914"/>
    <w:rsid w:val="00AA2A68"/>
    <w:rsid w:val="00AA2EA7"/>
    <w:rsid w:val="00AE6FA4"/>
    <w:rsid w:val="00B03907"/>
    <w:rsid w:val="00B11811"/>
    <w:rsid w:val="00B311E1"/>
    <w:rsid w:val="00B4735C"/>
    <w:rsid w:val="00B579DF"/>
    <w:rsid w:val="00B71B2D"/>
    <w:rsid w:val="00B90EC2"/>
    <w:rsid w:val="00BA268F"/>
    <w:rsid w:val="00BB1876"/>
    <w:rsid w:val="00BC07E3"/>
    <w:rsid w:val="00BC6974"/>
    <w:rsid w:val="00BD103E"/>
    <w:rsid w:val="00BF76D2"/>
    <w:rsid w:val="00C06D1D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5CF1"/>
    <w:rsid w:val="00CE5DC7"/>
    <w:rsid w:val="00CE7D54"/>
    <w:rsid w:val="00D14E73"/>
    <w:rsid w:val="00D55AFA"/>
    <w:rsid w:val="00D6155E"/>
    <w:rsid w:val="00D63B42"/>
    <w:rsid w:val="00D6747C"/>
    <w:rsid w:val="00D74558"/>
    <w:rsid w:val="00D81230"/>
    <w:rsid w:val="00D83A19"/>
    <w:rsid w:val="00D86A85"/>
    <w:rsid w:val="00D86E5E"/>
    <w:rsid w:val="00D90A75"/>
    <w:rsid w:val="00DA4514"/>
    <w:rsid w:val="00DA64A3"/>
    <w:rsid w:val="00DC47A2"/>
    <w:rsid w:val="00DE1551"/>
    <w:rsid w:val="00DE1A09"/>
    <w:rsid w:val="00DE7FB7"/>
    <w:rsid w:val="00E106E2"/>
    <w:rsid w:val="00E150DB"/>
    <w:rsid w:val="00E20DDA"/>
    <w:rsid w:val="00E32A8B"/>
    <w:rsid w:val="00E36054"/>
    <w:rsid w:val="00E37E7B"/>
    <w:rsid w:val="00E46E04"/>
    <w:rsid w:val="00E520B4"/>
    <w:rsid w:val="00E54DA7"/>
    <w:rsid w:val="00E6202B"/>
    <w:rsid w:val="00E87396"/>
    <w:rsid w:val="00E96F6F"/>
    <w:rsid w:val="00EB36B1"/>
    <w:rsid w:val="00EB478A"/>
    <w:rsid w:val="00EB53B6"/>
    <w:rsid w:val="00EC42A3"/>
    <w:rsid w:val="00EF5BCB"/>
    <w:rsid w:val="00F0745D"/>
    <w:rsid w:val="00F110E7"/>
    <w:rsid w:val="00F22176"/>
    <w:rsid w:val="00F3685D"/>
    <w:rsid w:val="00F54537"/>
    <w:rsid w:val="00F54A4F"/>
    <w:rsid w:val="00F73DB8"/>
    <w:rsid w:val="00F73FFE"/>
    <w:rsid w:val="00F83033"/>
    <w:rsid w:val="00F966AA"/>
    <w:rsid w:val="00FB2D99"/>
    <w:rsid w:val="00FB538F"/>
    <w:rsid w:val="00FC3071"/>
    <w:rsid w:val="00FD5902"/>
    <w:rsid w:val="00FE1564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EED94"/>
  <w15:docId w15:val="{18E4E616-EEDB-AD45-BAB7-87758223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96C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ybooking.com/BYMJ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stefaniaalvarez/Desktop/AMC(B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AMC(B).dotx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apa@percussionacademy.com.au</cp:lastModifiedBy>
  <cp:revision>5</cp:revision>
  <cp:lastPrinted>2002-05-23T18:14:00Z</cp:lastPrinted>
  <dcterms:created xsi:type="dcterms:W3CDTF">2022-04-04T08:35:00Z</dcterms:created>
  <dcterms:modified xsi:type="dcterms:W3CDTF">2022-04-14T08:26:00Z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